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3D4DBE">
              <w:rPr>
                <w:kern w:val="0"/>
                <w:lang w:eastAsia="ru-RU"/>
              </w:rPr>
              <w:t xml:space="preserve">    </w:t>
            </w:r>
            <w:r w:rsidR="00BE2A21" w:rsidRPr="00A76C1A">
              <w:rPr>
                <w:kern w:val="0"/>
                <w:lang w:eastAsia="ru-RU"/>
              </w:rPr>
              <w:t>«</w:t>
            </w:r>
            <w:r w:rsidR="003D4DBE">
              <w:rPr>
                <w:kern w:val="0"/>
                <w:lang w:eastAsia="ru-RU"/>
              </w:rPr>
              <w:t>17</w:t>
            </w:r>
            <w:r w:rsidR="00BE2A21" w:rsidRPr="00A76C1A">
              <w:rPr>
                <w:kern w:val="0"/>
                <w:lang w:eastAsia="ru-RU"/>
              </w:rPr>
              <w:t>»</w:t>
            </w:r>
            <w:r w:rsidR="00553510" w:rsidRPr="00A76C1A">
              <w:rPr>
                <w:kern w:val="0"/>
                <w:lang w:eastAsia="ru-RU"/>
              </w:rPr>
              <w:t xml:space="preserve"> </w:t>
            </w:r>
            <w:r w:rsidR="003D4DBE">
              <w:rPr>
                <w:kern w:val="0"/>
                <w:lang w:eastAsia="ru-RU"/>
              </w:rPr>
              <w:t>июня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351700" w:rsidP="003D4DB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3D4DBE">
              <w:rPr>
                <w:kern w:val="0"/>
                <w:lang w:eastAsia="ru-RU"/>
              </w:rPr>
              <w:t>76</w:t>
            </w: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2F1BF1" w:rsidRPr="00EC22D4" w:rsidRDefault="001C026D" w:rsidP="002F1BF1">
      <w:pPr>
        <w:spacing w:after="0"/>
        <w:jc w:val="center"/>
        <w:rPr>
          <w:sz w:val="26"/>
          <w:szCs w:val="26"/>
          <w:lang w:eastAsia="ru-RU"/>
        </w:rPr>
      </w:pPr>
      <w:r w:rsidRPr="00A76C1A">
        <w:t xml:space="preserve">о </w:t>
      </w:r>
      <w:r w:rsidRPr="002F1BF1">
        <w:t>проведении открытого конкурса на право заключения договора на выполнение работ по капитальному ремонту</w:t>
      </w:r>
      <w:r w:rsidR="002F1BF1" w:rsidRPr="002F1BF1">
        <w:t xml:space="preserve"> крыши</w:t>
      </w:r>
      <w:r w:rsidR="0087618B" w:rsidRPr="002F1BF1">
        <w:t xml:space="preserve"> </w:t>
      </w:r>
      <w:r w:rsidR="00D3161A" w:rsidRPr="002F1BF1">
        <w:t>многоквартирн</w:t>
      </w:r>
      <w:r w:rsidR="002F1BF1" w:rsidRPr="002F1BF1">
        <w:t>ого</w:t>
      </w:r>
      <w:r w:rsidR="00D3161A" w:rsidRPr="002F1BF1">
        <w:t xml:space="preserve"> жил</w:t>
      </w:r>
      <w:r w:rsidR="002F1BF1" w:rsidRPr="002F1BF1">
        <w:t>ого</w:t>
      </w:r>
      <w:r w:rsidR="00D3161A" w:rsidRPr="002F1BF1">
        <w:t xml:space="preserve"> дом</w:t>
      </w:r>
      <w:r w:rsidR="0087618B" w:rsidRPr="002F1BF1">
        <w:t>а</w:t>
      </w:r>
      <w:r w:rsidR="00D3161A" w:rsidRPr="002F1BF1">
        <w:t>, расположенн</w:t>
      </w:r>
      <w:r w:rsidR="002F1BF1" w:rsidRPr="002F1BF1">
        <w:t>ого</w:t>
      </w:r>
      <w:r w:rsidR="00D3161A" w:rsidRPr="002F1BF1">
        <w:t xml:space="preserve"> по адрес</w:t>
      </w:r>
      <w:r w:rsidR="002F1BF1" w:rsidRPr="002F1BF1">
        <w:t>у</w:t>
      </w:r>
      <w:r w:rsidR="00D3161A" w:rsidRPr="002F1BF1">
        <w:t>:</w:t>
      </w:r>
      <w:r w:rsidR="002F1BF1" w:rsidRPr="002F1BF1">
        <w:t xml:space="preserve"> </w:t>
      </w:r>
      <w:proofErr w:type="gramStart"/>
      <w:r w:rsidR="003D4DBE" w:rsidRPr="003D4DBE">
        <w:rPr>
          <w:lang w:eastAsia="ru-RU"/>
        </w:rPr>
        <w:t>г</w:t>
      </w:r>
      <w:proofErr w:type="gramEnd"/>
      <w:r w:rsidR="003D4DBE" w:rsidRPr="003D4DBE">
        <w:rPr>
          <w:lang w:eastAsia="ru-RU"/>
        </w:rPr>
        <w:t>. Плавск, пл. Свободы, д. 14 корп. 1</w:t>
      </w:r>
      <w:r w:rsidR="002F1BF1" w:rsidRPr="002F1BF1">
        <w:rPr>
          <w:lang w:eastAsia="ru-RU"/>
        </w:rPr>
        <w:t>.</w:t>
      </w:r>
    </w:p>
    <w:p w:rsidR="001C026D" w:rsidRPr="00934CAC" w:rsidRDefault="001C026D" w:rsidP="002F1BF1">
      <w:pPr>
        <w:jc w:val="center"/>
      </w:pPr>
    </w:p>
    <w:p w:rsidR="002F1BF1" w:rsidRDefault="002F1BF1" w:rsidP="001C026D">
      <w:pPr>
        <w:autoSpaceDE w:val="0"/>
      </w:pPr>
    </w:p>
    <w:p w:rsidR="002F1BF1" w:rsidRDefault="002F1BF1" w:rsidP="001C026D">
      <w:pPr>
        <w:autoSpaceDE w:val="0"/>
      </w:pPr>
    </w:p>
    <w:p w:rsidR="002F1BF1" w:rsidRDefault="002F1BF1" w:rsidP="001C026D">
      <w:pPr>
        <w:autoSpaceDE w:val="0"/>
      </w:pPr>
    </w:p>
    <w:p w:rsidR="002F1BF1" w:rsidRDefault="002F1BF1"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AC777A"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AC777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proofErr w:type="gramStart"/>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roofErr w:type="gramEnd"/>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00977222" w:rsidRPr="00A76C1A">
        <w:rPr>
          <w:spacing w:val="2"/>
          <w:lang w:eastAsia="ru-RU"/>
        </w:rPr>
        <w:t>участие</w:t>
      </w:r>
      <w:proofErr w:type="gramEnd"/>
      <w:r w:rsidR="00977222" w:rsidRPr="00A76C1A">
        <w:rPr>
          <w:spacing w:val="2"/>
          <w:lang w:eastAsia="ru-RU"/>
        </w:rPr>
        <w:t xml:space="preserve">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AC777A" w:rsidRPr="00A76C1A">
        <w:rPr>
          <w:bCs/>
        </w:rPr>
        <w:fldChar w:fldCharType="begin"/>
      </w:r>
      <w:r w:rsidRPr="00A76C1A">
        <w:rPr>
          <w:bCs/>
        </w:rPr>
        <w:instrText xml:space="preserve"> REF _Ref166267456 \h  \* MERGEFORMAT </w:instrText>
      </w:r>
      <w:r w:rsidR="00AC777A" w:rsidRPr="00A76C1A">
        <w:rPr>
          <w:bCs/>
        </w:rPr>
      </w:r>
      <w:r w:rsidR="00AC77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C777A" w:rsidRPr="00A76C1A">
        <w:rPr>
          <w:bCs/>
        </w:rPr>
        <w:fldChar w:fldCharType="begin"/>
      </w:r>
      <w:r w:rsidRPr="00A76C1A">
        <w:rPr>
          <w:bCs/>
        </w:rPr>
        <w:instrText xml:space="preserve"> REF _Ref166267457 \h  \* MERGEFORMAT </w:instrText>
      </w:r>
      <w:r w:rsidR="00AC777A" w:rsidRPr="00A76C1A">
        <w:rPr>
          <w:bCs/>
        </w:rPr>
      </w:r>
      <w:r w:rsidR="00AC777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C777A" w:rsidRPr="00A76C1A">
        <w:rPr>
          <w:bCs/>
        </w:rPr>
        <w:fldChar w:fldCharType="begin"/>
      </w:r>
      <w:r w:rsidRPr="00A76C1A">
        <w:rPr>
          <w:bCs/>
        </w:rPr>
        <w:instrText xml:space="preserve"> REF _Ref166267727 \h  \* MERGEFORMAT </w:instrText>
      </w:r>
      <w:r w:rsidR="00AC777A" w:rsidRPr="00A76C1A">
        <w:rPr>
          <w:bCs/>
        </w:rPr>
      </w:r>
      <w:r w:rsidR="00AC77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C777A" w:rsidRPr="00A76C1A">
        <w:rPr>
          <w:bCs/>
        </w:rPr>
        <w:fldChar w:fldCharType="begin"/>
      </w:r>
      <w:r w:rsidRPr="00A76C1A">
        <w:rPr>
          <w:bCs/>
        </w:rPr>
        <w:instrText xml:space="preserve"> REF _Ref166311076 \h  \* MERGEFORMAT </w:instrText>
      </w:r>
      <w:r w:rsidR="00AC777A" w:rsidRPr="00A76C1A">
        <w:rPr>
          <w:bCs/>
        </w:rPr>
      </w:r>
      <w:r w:rsidR="00AC77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C777A" w:rsidRPr="00A76C1A">
        <w:rPr>
          <w:bCs/>
        </w:rPr>
        <w:fldChar w:fldCharType="begin"/>
      </w:r>
      <w:r w:rsidRPr="00A76C1A">
        <w:rPr>
          <w:bCs/>
        </w:rPr>
        <w:instrText xml:space="preserve"> REF _Ref166311380 \h  \* MERGEFORMAT </w:instrText>
      </w:r>
      <w:r w:rsidR="00AC777A" w:rsidRPr="00A76C1A">
        <w:rPr>
          <w:bCs/>
        </w:rPr>
      </w:r>
      <w:r w:rsidR="00AC77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1546AC" w:rsidRPr="00A76C1A" w:rsidRDefault="001546AC"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lastRenderedPageBreak/>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AC777A" w:rsidRPr="00A76C1A">
        <w:rPr>
          <w:bCs/>
        </w:rPr>
        <w:fldChar w:fldCharType="begin"/>
      </w:r>
      <w:r w:rsidRPr="00A76C1A">
        <w:rPr>
          <w:bCs/>
        </w:rPr>
        <w:instrText xml:space="preserve"> REF _Ref166312503 \h  \* MERGEFORMAT </w:instrText>
      </w:r>
      <w:r w:rsidR="00AC777A" w:rsidRPr="00A76C1A">
        <w:rPr>
          <w:bCs/>
        </w:rPr>
      </w:r>
      <w:r w:rsidR="00AC777A"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roofErr w:type="gramEnd"/>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proofErr w:type="gramStart"/>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AC777A" w:rsidRPr="00A76C1A">
        <w:rPr>
          <w:bCs/>
        </w:rPr>
        <w:fldChar w:fldCharType="begin"/>
      </w:r>
      <w:r w:rsidRPr="00A76C1A">
        <w:rPr>
          <w:bCs/>
        </w:rPr>
        <w:instrText xml:space="preserve"> REF _Ref166267727 \h  \* MERGEFORMAT </w:instrText>
      </w:r>
      <w:r w:rsidR="00AC777A" w:rsidRPr="00A76C1A">
        <w:rPr>
          <w:bCs/>
        </w:rPr>
      </w:r>
      <w:r w:rsidR="00AC777A"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AC777A" w:rsidRPr="00A76C1A">
        <w:rPr>
          <w:bCs/>
        </w:rPr>
        <w:fldChar w:fldCharType="begin"/>
      </w:r>
      <w:r w:rsidRPr="00A76C1A">
        <w:rPr>
          <w:bCs/>
        </w:rPr>
        <w:instrText xml:space="preserve"> REF _Ref166315159 \h  \* MERGEFORMAT </w:instrText>
      </w:r>
      <w:r w:rsidR="00AC777A" w:rsidRPr="00A76C1A">
        <w:rPr>
          <w:bCs/>
        </w:rPr>
      </w:r>
      <w:r w:rsidR="00AC777A" w:rsidRPr="00A76C1A">
        <w:rPr>
          <w:bCs/>
        </w:rPr>
        <w:fldChar w:fldCharType="end"/>
      </w:r>
      <w:r w:rsidRPr="00A76C1A">
        <w:rPr>
          <w:bCs/>
        </w:rPr>
        <w:t xml:space="preserve"> и 9.</w:t>
      </w:r>
      <w:r w:rsidR="002B3744" w:rsidRPr="00A76C1A">
        <w:rPr>
          <w:bCs/>
        </w:rPr>
        <w:t>17</w:t>
      </w:r>
      <w:r w:rsidRPr="00A76C1A">
        <w:rPr>
          <w:bCs/>
        </w:rPr>
        <w:t>.</w:t>
      </w:r>
      <w:r w:rsidR="00AC777A" w:rsidRPr="00A76C1A">
        <w:rPr>
          <w:bCs/>
        </w:rPr>
        <w:fldChar w:fldCharType="begin"/>
      </w:r>
      <w:r w:rsidRPr="00A76C1A">
        <w:rPr>
          <w:bCs/>
        </w:rPr>
        <w:instrText xml:space="preserve"> REF _Ref166315233 \h  \* MERGEFORMAT </w:instrText>
      </w:r>
      <w:r w:rsidR="00AC777A" w:rsidRPr="00A76C1A">
        <w:rPr>
          <w:bCs/>
        </w:rPr>
      </w:r>
      <w:r w:rsidR="00AC777A"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C777A" w:rsidRPr="00EC7F64">
        <w:rPr>
          <w:kern w:val="0"/>
          <w:lang w:eastAsia="ru-RU"/>
        </w:rPr>
        <w:fldChar w:fldCharType="begin"/>
      </w:r>
      <w:r w:rsidRPr="00EC7F64">
        <w:rPr>
          <w:kern w:val="0"/>
          <w:lang w:eastAsia="ru-RU"/>
        </w:rPr>
        <w:instrText xml:space="preserve"> REF _Ref166314817 \h  \* MERGEFORMAT </w:instrText>
      </w:r>
      <w:r w:rsidR="00AC777A" w:rsidRPr="00EC7F64">
        <w:rPr>
          <w:kern w:val="0"/>
          <w:lang w:eastAsia="ru-RU"/>
        </w:rPr>
      </w:r>
      <w:r w:rsidR="00AC777A"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 xml:space="preserve">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005E0A25" w:rsidRPr="00A76C1A">
        <w:rPr>
          <w:bCs/>
        </w:rPr>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005E0A25"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roofErr w:type="gramEnd"/>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A76C1A">
                    <w:t>Работы по проведению капитального ремонта</w:t>
                  </w:r>
                  <w:r w:rsidR="00E36E2F" w:rsidRPr="00A76C1A">
                    <w:t xml:space="preserve"> </w:t>
                  </w:r>
                  <w:r w:rsidR="002F1BF1">
                    <w:t xml:space="preserve">крыши </w:t>
                  </w:r>
                  <w:r w:rsidR="00E36E2F" w:rsidRPr="003B77C3">
                    <w:t>многоквартирн</w:t>
                  </w:r>
                  <w:r w:rsidR="002F1BF1">
                    <w:t>ого</w:t>
                  </w:r>
                  <w:r w:rsidRPr="003B77C3">
                    <w:t xml:space="preserve"> дом</w:t>
                  </w:r>
                  <w:r w:rsidR="002F1BF1">
                    <w:t>а</w:t>
                  </w:r>
                  <w:r w:rsidRPr="003B77C3">
                    <w:t>:</w:t>
                  </w:r>
                </w:p>
                <w:p w:rsidR="004045B2" w:rsidRPr="002F1BF1" w:rsidRDefault="003D4DBE" w:rsidP="00096BC1">
                  <w:pPr>
                    <w:spacing w:after="0"/>
                    <w:ind w:hanging="1"/>
                    <w:jc w:val="center"/>
                  </w:pPr>
                  <w:r w:rsidRPr="003D4DBE">
                    <w:rPr>
                      <w:lang w:eastAsia="ru-RU"/>
                    </w:rPr>
                    <w:t>г. Плавск, пл. Свободы, д. 14 корп. 1</w:t>
                  </w:r>
                  <w:r w:rsidR="00096BC1">
                    <w:rPr>
                      <w:lang w:eastAsia="ru-RU"/>
                    </w:rPr>
                    <w:t>.</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F1BF1" w:rsidP="001C026D">
                  <w:pPr>
                    <w:pStyle w:val="28"/>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F22DB3" w:rsidRPr="00A76C1A" w:rsidRDefault="00E36E2F" w:rsidP="00A725DC">
            <w:pPr>
              <w:keepNext/>
              <w:keepLines/>
              <w:widowControl w:val="0"/>
              <w:suppressLineNumbers/>
              <w:spacing w:after="120"/>
            </w:pPr>
            <w:r w:rsidRPr="00A76C1A">
              <w:t>многоквартирны</w:t>
            </w:r>
            <w:r w:rsidR="002F1BF1">
              <w:t>й</w:t>
            </w:r>
            <w:r w:rsidRPr="00A76C1A">
              <w:t xml:space="preserve"> жил</w:t>
            </w:r>
            <w:r w:rsidR="002F1BF1">
              <w:t>ой</w:t>
            </w:r>
            <w:r w:rsidRPr="00A76C1A">
              <w:t xml:space="preserve"> дом, расположенн</w:t>
            </w:r>
            <w:r w:rsidR="002F1BF1">
              <w:t>ый</w:t>
            </w:r>
            <w:r w:rsidRPr="00A76C1A">
              <w:t xml:space="preserve"> по адрес</w:t>
            </w:r>
            <w:r w:rsidR="002F1BF1">
              <w:t>у</w:t>
            </w:r>
            <w:r w:rsidR="000B4528" w:rsidRPr="00A76C1A">
              <w:t>:</w:t>
            </w:r>
          </w:p>
          <w:p w:rsidR="00E36E2F" w:rsidRPr="00A76C1A" w:rsidRDefault="003D4DBE" w:rsidP="002525BB">
            <w:pPr>
              <w:jc w:val="center"/>
            </w:pPr>
            <w:r w:rsidRPr="003D4DBE">
              <w:rPr>
                <w:lang w:eastAsia="ru-RU"/>
              </w:rPr>
              <w:t>г. Плавск, пл. Свободы, д. 14 корп. 1</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2F1BF1">
              <w:t>30</w:t>
            </w:r>
            <w:r w:rsidR="00B8664E" w:rsidRPr="00E41EEF">
              <w:rPr>
                <w:color w:val="000000" w:themeColor="text1"/>
              </w:rPr>
              <w:t xml:space="preserve"> </w:t>
            </w:r>
            <w:r w:rsidR="003D4DBE">
              <w:rPr>
                <w:color w:val="000000" w:themeColor="text1"/>
              </w:rPr>
              <w:t>ноября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2F1BF1">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Default="00F22DB3" w:rsidP="007B3D60">
            <w:pPr>
              <w:keepNext/>
              <w:keepLines/>
              <w:widowControl w:val="0"/>
              <w:suppressLineNumbers/>
              <w:spacing w:after="120"/>
            </w:pPr>
            <w:r w:rsidRPr="007B3D60">
              <w:rPr>
                <w:b/>
              </w:rPr>
              <w:t xml:space="preserve">Начальная (максимальная) цена договора: </w:t>
            </w:r>
            <w:r w:rsidR="003D4DBE" w:rsidRPr="003D4DBE">
              <w:rPr>
                <w:color w:val="000000"/>
                <w:lang w:eastAsia="ru-RU"/>
              </w:rPr>
              <w:t>473755,11</w:t>
            </w:r>
            <w:r w:rsidR="002F1BF1">
              <w:rPr>
                <w:color w:val="000000"/>
                <w:sz w:val="26"/>
                <w:szCs w:val="26"/>
                <w:lang w:eastAsia="ru-RU"/>
              </w:rPr>
              <w:t xml:space="preserve"> </w:t>
            </w:r>
            <w:r w:rsidR="00E11533" w:rsidRPr="007B3D60">
              <w:t>рублей</w:t>
            </w:r>
          </w:p>
          <w:p w:rsidR="00096BC1" w:rsidRPr="007B3D60" w:rsidRDefault="00096BC1" w:rsidP="007B3D60">
            <w:pPr>
              <w:keepNext/>
              <w:keepLines/>
              <w:widowControl w:val="0"/>
              <w:suppressLineNumbers/>
              <w:spacing w:after="120"/>
              <w:rPr>
                <w:b/>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 xml:space="preserve">6) отсутствие у участника конкурса – физического лица либо у </w:t>
            </w:r>
            <w:r w:rsidRPr="007B3D60">
              <w:lastRenderedPageBreak/>
              <w:t>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A76C1A">
                    <w:rPr>
                      <w:rFonts w:eastAsia="Calibri"/>
                    </w:rPr>
                    <w:lastRenderedPageBreak/>
                    <w:t>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D4DBE">
              <w:t>17 июня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3D4DBE">
              <w:t>12</w:t>
            </w:r>
            <w:r w:rsidR="00355369" w:rsidRPr="00A76C1A">
              <w:t xml:space="preserve"> </w:t>
            </w:r>
            <w:r w:rsidR="003D4DBE">
              <w:t>июля</w:t>
            </w:r>
            <w:r w:rsidRPr="00A76C1A">
              <w:t xml:space="preserve"> 201</w:t>
            </w:r>
            <w:r w:rsidR="00D303AA">
              <w:t>5</w:t>
            </w:r>
            <w:r w:rsidRPr="00A76C1A">
              <w:t xml:space="preserve"> года.</w:t>
            </w:r>
          </w:p>
          <w:p w:rsidR="00F22DB3" w:rsidRPr="00A76C1A" w:rsidRDefault="00DF2348" w:rsidP="00F32A0B">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пять дней до даты окончания срока подачи заявок на участие в открытом конкурсе, т.е. до </w:t>
            </w:r>
            <w:r w:rsidR="003D4DBE">
              <w:t>12</w:t>
            </w:r>
            <w:r w:rsidR="003D4DBE" w:rsidRPr="00A76C1A">
              <w:t xml:space="preserve"> </w:t>
            </w:r>
            <w:r w:rsidR="003D4DBE">
              <w:t>июля</w:t>
            </w:r>
            <w:r w:rsidRPr="00A76C1A">
              <w:t xml:space="preserve"> 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320135">
              <w:t>17 июня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20135">
              <w:t>16 июля</w:t>
            </w:r>
            <w:r w:rsidR="00DE53FA" w:rsidRPr="00A76C1A">
              <w:t xml:space="preserve"> 2015</w:t>
            </w:r>
            <w:r w:rsidR="007A6DC7" w:rsidRPr="00A76C1A">
              <w:t xml:space="preserve"> </w:t>
            </w:r>
            <w:r w:rsidR="00F32A0B">
              <w:t>мая</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Pr="00A76C1A" w:rsidRDefault="00F22DB3" w:rsidP="001C026D">
            <w:pPr>
              <w:spacing w:after="120"/>
            </w:pPr>
            <w:r w:rsidRPr="00A76C1A">
              <w:t xml:space="preserve">Обеспечение заявки установлено в размере </w:t>
            </w:r>
            <w:r w:rsidR="00AB3691" w:rsidRPr="00A76C1A">
              <w:t>5</w:t>
            </w:r>
            <w:r w:rsidR="00633FAF" w:rsidRPr="00A76C1A">
              <w:t xml:space="preserve"> </w:t>
            </w:r>
            <w:r w:rsidRPr="00A76C1A">
              <w:t xml:space="preserve">% от начальной (максимальной) цены договора, что составляет </w:t>
            </w:r>
            <w:r w:rsidR="00320135" w:rsidRPr="00320135">
              <w:rPr>
                <w:color w:val="000000"/>
              </w:rPr>
              <w:t>23 687,76</w:t>
            </w:r>
            <w:r w:rsidR="002F1BF1" w:rsidRPr="004F70F2">
              <w:rPr>
                <w:color w:val="000000"/>
                <w:sz w:val="26"/>
                <w:szCs w:val="26"/>
              </w:rPr>
              <w:t xml:space="preserve"> </w:t>
            </w:r>
            <w:r w:rsidR="00DF2348" w:rsidRPr="00B404F0">
              <w:t>руб</w:t>
            </w:r>
            <w:r w:rsidR="00DF2348" w:rsidRPr="00D303AA">
              <w:t>.</w:t>
            </w:r>
          </w:p>
          <w:p w:rsidR="00F22DB3" w:rsidRPr="00A76C1A" w:rsidRDefault="00F22DB3" w:rsidP="001C026D">
            <w:pPr>
              <w:spacing w:after="120"/>
            </w:pPr>
            <w:r w:rsidRPr="00A76C1A">
              <w:rPr>
                <w:b/>
                <w:kern w:val="0"/>
                <w:lang w:eastAsia="ru-RU"/>
              </w:rPr>
              <w:t>Порядок внесения  обеспечения заявок на участие в торгах.</w:t>
            </w:r>
          </w:p>
          <w:p w:rsidR="00F22DB3" w:rsidRPr="00A76C1A" w:rsidRDefault="00AB3691" w:rsidP="00320135">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Pr="00A76C1A" w:rsidRDefault="00C93F98" w:rsidP="001C026D">
            <w:proofErr w:type="gramStart"/>
            <w:r w:rsidRPr="00A76C1A">
              <w:t>к</w:t>
            </w:r>
            <w:proofErr w:type="gramEnd"/>
            <w:r w:rsidR="005B0076" w:rsidRPr="00A76C1A">
              <w:t>/счет:  30101810300000000608</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320135">
            <w:r w:rsidRPr="00A76C1A">
              <w:t>Реестровый номер торгов</w:t>
            </w:r>
            <w:r w:rsidR="008149D0" w:rsidRPr="00A76C1A">
              <w:t xml:space="preserve"> – </w:t>
            </w:r>
            <w:r w:rsidR="00320135">
              <w:t>76</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F22DB3" w:rsidRPr="00E41EEF" w:rsidRDefault="00F22DB3" w:rsidP="002F1BF1">
            <w:pPr>
              <w:spacing w:after="0"/>
            </w:pPr>
            <w:proofErr w:type="gramStart"/>
            <w:r w:rsidRPr="00320135">
              <w:t>Обеспечение исполнения договора</w:t>
            </w:r>
            <w:r w:rsidR="005B0076" w:rsidRPr="00320135">
              <w:t xml:space="preserve"> установлено в размере </w:t>
            </w:r>
            <w:r w:rsidR="00770EBF" w:rsidRPr="00320135">
              <w:t>1</w:t>
            </w:r>
            <w:r w:rsidR="002F1BF1" w:rsidRPr="00320135">
              <w:t>5</w:t>
            </w:r>
            <w:r w:rsidRPr="00320135">
              <w:t xml:space="preserve">% от начальной (максимальной) цены договора, что составляет </w:t>
            </w:r>
            <w:r w:rsidR="00F32A0B" w:rsidRPr="00320135">
              <w:t xml:space="preserve">             </w:t>
            </w:r>
            <w:r w:rsidR="00320135" w:rsidRPr="00320135">
              <w:rPr>
                <w:color w:val="000000"/>
              </w:rPr>
              <w:t>71</w:t>
            </w:r>
            <w:r w:rsidR="00320135">
              <w:rPr>
                <w:color w:val="000000"/>
              </w:rPr>
              <w:t xml:space="preserve"> </w:t>
            </w:r>
            <w:r w:rsidR="00320135" w:rsidRPr="00320135">
              <w:rPr>
                <w:color w:val="000000"/>
              </w:rPr>
              <w:t>063,27</w:t>
            </w:r>
            <w:r w:rsidR="002F1BF1" w:rsidRPr="00320135">
              <w:rPr>
                <w:color w:val="000000"/>
              </w:rPr>
              <w:t xml:space="preserve"> </w:t>
            </w:r>
            <w:r w:rsidR="00D303AA" w:rsidRPr="00320135">
              <w:t>руб</w:t>
            </w:r>
            <w:r w:rsidR="00DF2348" w:rsidRPr="00320135">
              <w:t>.</w:t>
            </w:r>
            <w:r w:rsidR="00320135" w:rsidRPr="00320135">
              <w:t xml:space="preserve"> </w:t>
            </w:r>
            <w:r w:rsidR="003B45AE" w:rsidRPr="00320135">
              <w:t>Для субъектов малого предпринимательства обеспечение исполнения договора установлено в размере 5% от начальной (максимальной) цены договора</w:t>
            </w:r>
            <w:r w:rsidR="00320135" w:rsidRPr="00320135">
              <w:t xml:space="preserve">, что составляет </w:t>
            </w:r>
            <w:r w:rsidR="00320135" w:rsidRPr="00320135">
              <w:rPr>
                <w:color w:val="000000"/>
              </w:rPr>
              <w:t>23 687,76</w:t>
            </w:r>
            <w:r w:rsidR="002F1BF1" w:rsidRPr="00320135">
              <w:rPr>
                <w:color w:val="000000"/>
              </w:rPr>
              <w:t xml:space="preserve"> р</w:t>
            </w:r>
            <w:r w:rsidR="004C5E0C" w:rsidRPr="00320135">
              <w:t>уб.</w:t>
            </w:r>
            <w:r w:rsidR="003B45AE" w:rsidRPr="00320135">
              <w:t xml:space="preserve"> (при наличии </w:t>
            </w:r>
            <w:r w:rsidR="007161E8" w:rsidRPr="00320135">
              <w:t>подтверждения</w:t>
            </w:r>
            <w:r w:rsidR="003B45AE" w:rsidRPr="00E41EEF">
              <w:rPr>
                <w:rFonts w:eastAsia="Calibri"/>
              </w:rPr>
              <w:t>, выданно</w:t>
            </w:r>
            <w:r w:rsidR="007161E8" w:rsidRPr="00E41EEF">
              <w:rPr>
                <w:rFonts w:eastAsia="Calibri"/>
              </w:rPr>
              <w:t>го</w:t>
            </w:r>
            <w:r w:rsidR="003B45AE"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3B45AE" w:rsidRPr="00E41EEF">
              <w:t>).</w:t>
            </w:r>
            <w:proofErr w:type="gramEnd"/>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3B45AE">
            <w:pPr>
              <w:spacing w:after="0" w:line="360" w:lineRule="exact"/>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Pr="00E41EEF" w:rsidRDefault="00D303AA" w:rsidP="00D303AA">
            <w:pPr>
              <w:spacing w:after="0"/>
            </w:pPr>
            <w:proofErr w:type="gramStart"/>
            <w:r w:rsidRPr="00E41EEF">
              <w:t>к</w:t>
            </w:r>
            <w:proofErr w:type="gramEnd"/>
            <w:r w:rsidRPr="00E41EEF">
              <w:t>/счет:  30101810300000000608</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торгов – </w:t>
            </w:r>
            <w:r w:rsidR="00320135">
              <w:t>76</w:t>
            </w:r>
            <w:r w:rsidRPr="00E41EEF">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320135">
            <w:r w:rsidRPr="00A76C1A">
              <w:t xml:space="preserve">Вскрытие конвертов с заявками на участие в конкурсе состоится </w:t>
            </w:r>
            <w:r w:rsidR="004E0885" w:rsidRPr="00A76C1A">
              <w:t xml:space="preserve">  </w:t>
            </w:r>
            <w:r w:rsidR="00320135">
              <w:t xml:space="preserve">17 июля </w:t>
            </w:r>
            <w:r w:rsidRPr="00A76C1A">
              <w:t>201</w:t>
            </w:r>
            <w:r w:rsidR="00DE53FA" w:rsidRPr="00A76C1A">
              <w:t>5</w:t>
            </w:r>
            <w:r w:rsidRPr="00A76C1A">
              <w:t xml:space="preserve"> года в </w:t>
            </w:r>
            <w:r w:rsidR="00355369" w:rsidRPr="00A76C1A">
              <w:t>1</w:t>
            </w:r>
            <w:r w:rsidR="00320135">
              <w:t>4</w:t>
            </w:r>
            <w:r w:rsidRPr="00A76C1A">
              <w:t>.</w:t>
            </w:r>
            <w:r w:rsidR="002F1BF1">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320135">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320135">
              <w:rPr>
                <w:bCs/>
                <w:kern w:val="0"/>
                <w:lang w:eastAsia="ru-RU"/>
              </w:rPr>
              <w:t>21</w:t>
            </w:r>
            <w:r w:rsidR="00355369" w:rsidRPr="00F32A0B">
              <w:rPr>
                <w:bCs/>
                <w:kern w:val="0"/>
                <w:lang w:eastAsia="ru-RU"/>
              </w:rPr>
              <w:t xml:space="preserve"> </w:t>
            </w:r>
            <w:r w:rsidR="00320135">
              <w:rPr>
                <w:bCs/>
                <w:kern w:val="0"/>
                <w:lang w:eastAsia="ru-RU"/>
              </w:rPr>
              <w:t>июля</w:t>
            </w:r>
            <w:r w:rsidR="00355369" w:rsidRPr="00F32A0B">
              <w:rPr>
                <w:bCs/>
                <w:kern w:val="0"/>
                <w:lang w:eastAsia="ru-RU"/>
              </w:rPr>
              <w:t xml:space="preserve"> 201</w:t>
            </w:r>
            <w:r w:rsidR="00DE53FA" w:rsidRPr="00F32A0B">
              <w:rPr>
                <w:bCs/>
                <w:kern w:val="0"/>
                <w:lang w:eastAsia="ru-RU"/>
              </w:rPr>
              <w:t>5</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lastRenderedPageBreak/>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37A7"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25pt" o:ole="">
                  <v:imagedata r:id="rId9" o:title=""/>
                </v:shape>
                <o:OLEObject Type="Embed" ProgID="Equation.3" ShapeID="_x0000_i1026" DrawAspect="Content" ObjectID="_1496130622"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Pr="00A76C1A"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(договоров) по проведению </w:t>
                  </w:r>
                  <w:r w:rsidR="00123E90" w:rsidRPr="00E41EEF">
                    <w:lastRenderedPageBreak/>
                    <w:t>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320135" w:rsidRDefault="0032013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Default="00A90CFD" w:rsidP="00A90CFD">
            <w:pPr>
              <w:suppressAutoHyphens w:val="0"/>
              <w:spacing w:after="0" w:line="300" w:lineRule="exact"/>
              <w:rPr>
                <w:rFonts w:eastAsia="MS Mincho"/>
                <w:kern w:val="0"/>
                <w:lang w:eastAsia="ja-JP"/>
              </w:rPr>
            </w:pPr>
          </w:p>
          <w:p w:rsidR="00320135" w:rsidRDefault="00320135" w:rsidP="00A90CFD">
            <w:pPr>
              <w:suppressAutoHyphens w:val="0"/>
              <w:spacing w:after="0" w:line="300" w:lineRule="exact"/>
              <w:rPr>
                <w:rFonts w:eastAsia="MS Mincho"/>
                <w:kern w:val="0"/>
                <w:lang w:eastAsia="ja-JP"/>
              </w:rPr>
            </w:pPr>
          </w:p>
          <w:p w:rsidR="00320135" w:rsidRDefault="00320135" w:rsidP="00A90CFD">
            <w:pPr>
              <w:suppressAutoHyphens w:val="0"/>
              <w:spacing w:after="0" w:line="300" w:lineRule="exact"/>
              <w:rPr>
                <w:rFonts w:eastAsia="MS Mincho"/>
                <w:kern w:val="0"/>
                <w:lang w:eastAsia="ja-JP"/>
              </w:rPr>
            </w:pPr>
          </w:p>
          <w:p w:rsidR="00320135" w:rsidRDefault="00320135" w:rsidP="00A90CFD">
            <w:pPr>
              <w:suppressAutoHyphens w:val="0"/>
              <w:spacing w:after="0" w:line="300" w:lineRule="exact"/>
              <w:rPr>
                <w:rFonts w:eastAsia="MS Mincho"/>
                <w:kern w:val="0"/>
                <w:lang w:eastAsia="ja-JP"/>
              </w:rPr>
            </w:pPr>
          </w:p>
          <w:p w:rsidR="00320135" w:rsidRDefault="00320135" w:rsidP="00A90CFD">
            <w:pPr>
              <w:suppressAutoHyphens w:val="0"/>
              <w:spacing w:after="0" w:line="300" w:lineRule="exact"/>
              <w:rPr>
                <w:rFonts w:eastAsia="MS Mincho"/>
                <w:kern w:val="0"/>
                <w:lang w:eastAsia="ja-JP"/>
              </w:rPr>
            </w:pPr>
          </w:p>
          <w:p w:rsidR="00320135" w:rsidRPr="00A76C1A" w:rsidRDefault="00320135"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lastRenderedPageBreak/>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rFonts w:eastAsia="MS Mincho"/>
                <w:kern w:val="0"/>
                <w:lang w:eastAsia="ja-JP"/>
              </w:rPr>
              <w:lastRenderedPageBreak/>
              <w:t xml:space="preserve">домах» наибольшее количество баллов присваивается заявке с лучшим предложением по качеству работ и квалификации участника конкурса.    </w:t>
            </w:r>
          </w:p>
          <w:p w:rsidR="00320135" w:rsidRDefault="00320135"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Многоквартирный жилой дом по адресу: Тульская область, </w:t>
      </w:r>
      <w:proofErr w:type="gramStart"/>
      <w:r w:rsidR="00320135" w:rsidRPr="00320135">
        <w:rPr>
          <w:lang w:eastAsia="ru-RU"/>
        </w:rPr>
        <w:t>г</w:t>
      </w:r>
      <w:proofErr w:type="gramEnd"/>
      <w:r w:rsidR="00320135" w:rsidRPr="00320135">
        <w:rPr>
          <w:lang w:eastAsia="ru-RU"/>
        </w:rPr>
        <w:t>. Плавск, пл. Свободы, д. 14 корп. 1</w:t>
      </w:r>
    </w:p>
    <w:p w:rsidR="002F1BF1" w:rsidRPr="00320135" w:rsidRDefault="002F1BF1" w:rsidP="002F1BF1">
      <w:pPr>
        <w:spacing w:after="120"/>
        <w:ind w:firstLine="709"/>
      </w:pPr>
      <w:r w:rsidRPr="00320135">
        <w:t>Виды работ:</w:t>
      </w:r>
    </w:p>
    <w:p w:rsidR="002F1BF1" w:rsidRPr="00320135" w:rsidRDefault="002F1BF1" w:rsidP="002F1BF1">
      <w:pPr>
        <w:spacing w:after="120"/>
        <w:ind w:firstLine="709"/>
      </w:pPr>
      <w:r w:rsidRPr="00320135">
        <w:t xml:space="preserve">- капитальный ремонт крыши на сумму </w:t>
      </w:r>
      <w:r w:rsidR="00320135" w:rsidRPr="00320135">
        <w:rPr>
          <w:color w:val="000000"/>
          <w:lang w:eastAsia="ru-RU"/>
        </w:rPr>
        <w:t>473755,11</w:t>
      </w:r>
      <w:r w:rsidR="00320135">
        <w:t xml:space="preserve"> </w:t>
      </w:r>
      <w:r w:rsidRPr="00320135">
        <w:t xml:space="preserve">рублей.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2F1BF1"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работы по капитальному ремонту </w:t>
      </w:r>
      <w:r w:rsidR="002F1BF1" w:rsidRPr="002F1BF1">
        <w:rPr>
          <w:sz w:val="20"/>
          <w:szCs w:val="20"/>
        </w:rPr>
        <w:t>крыши</w:t>
      </w:r>
      <w:r w:rsidRPr="002F1BF1">
        <w:rPr>
          <w:sz w:val="20"/>
          <w:szCs w:val="20"/>
        </w:rPr>
        <w:t xml:space="preserve"> в многоквартирн</w:t>
      </w:r>
      <w:r w:rsidR="002F1BF1" w:rsidRPr="002F1BF1">
        <w:rPr>
          <w:sz w:val="20"/>
          <w:szCs w:val="20"/>
        </w:rPr>
        <w:t>ом жилом</w:t>
      </w:r>
      <w:r w:rsidRPr="002F1BF1">
        <w:rPr>
          <w:sz w:val="20"/>
          <w:szCs w:val="20"/>
        </w:rPr>
        <w:t xml:space="preserve"> дом</w:t>
      </w:r>
      <w:r w:rsidR="002F1BF1" w:rsidRPr="002F1BF1">
        <w:rPr>
          <w:sz w:val="20"/>
          <w:szCs w:val="20"/>
        </w:rPr>
        <w:t>е</w:t>
      </w:r>
      <w:r w:rsidRPr="002F1BF1">
        <w:rPr>
          <w:sz w:val="20"/>
          <w:szCs w:val="20"/>
        </w:rPr>
        <w:t>, расположенн</w:t>
      </w:r>
      <w:r w:rsidR="002F1BF1" w:rsidRPr="002F1BF1">
        <w:rPr>
          <w:sz w:val="20"/>
          <w:szCs w:val="20"/>
        </w:rPr>
        <w:t>ом</w:t>
      </w:r>
      <w:r w:rsidRPr="002F1BF1">
        <w:rPr>
          <w:sz w:val="20"/>
          <w:szCs w:val="20"/>
        </w:rPr>
        <w:t xml:space="preserve"> по адрес</w:t>
      </w:r>
      <w:r w:rsidR="000076B9">
        <w:rPr>
          <w:sz w:val="20"/>
          <w:szCs w:val="20"/>
        </w:rPr>
        <w:t>у: _________________________</w:t>
      </w:r>
      <w:r w:rsidR="009A6A94">
        <w:rPr>
          <w:sz w:val="20"/>
          <w:szCs w:val="20"/>
        </w:rPr>
        <w:t>__________________</w:t>
      </w:r>
      <w:r w:rsidR="000076B9">
        <w:rPr>
          <w:sz w:val="20"/>
          <w:szCs w:val="20"/>
        </w:rPr>
        <w:t xml:space="preserve"> </w:t>
      </w:r>
      <w:r w:rsidR="009A6A94">
        <w:rPr>
          <w:sz w:val="20"/>
          <w:szCs w:val="20"/>
        </w:rPr>
        <w:t>__________________________________</w:t>
      </w:r>
      <w:r w:rsidR="002F1BF1">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E41EEF">
        <w:rPr>
          <w:sz w:val="20"/>
          <w:szCs w:val="20"/>
        </w:rPr>
        <w:t>дств с р</w:t>
      </w:r>
      <w:proofErr w:type="gramEnd"/>
      <w:r w:rsidRPr="00E41EEF">
        <w:rPr>
          <w:sz w:val="20"/>
          <w:szCs w:val="20"/>
        </w:rPr>
        <w:t>асчетного счета Заказчика.</w:t>
      </w:r>
    </w:p>
    <w:p w:rsidR="0040110A" w:rsidRPr="00E41EEF" w:rsidRDefault="0040110A" w:rsidP="0040110A">
      <w:pPr>
        <w:ind w:firstLine="709"/>
        <w:contextualSpacing/>
        <w:rPr>
          <w:sz w:val="20"/>
          <w:szCs w:val="20"/>
        </w:rPr>
      </w:pPr>
      <w:r w:rsidRPr="00E41EEF">
        <w:rPr>
          <w:sz w:val="20"/>
          <w:szCs w:val="20"/>
        </w:rPr>
        <w:t xml:space="preserve">2.7. </w:t>
      </w:r>
      <w:proofErr w:type="gramStart"/>
      <w:r w:rsidRPr="00E41EEF">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w:t>
      </w:r>
      <w:proofErr w:type="gramEnd"/>
      <w:r w:rsidRPr="00E41EEF">
        <w:rPr>
          <w:spacing w:val="2"/>
          <w:sz w:val="20"/>
          <w:szCs w:val="20"/>
        </w:rPr>
        <w:t xml:space="preserve"> </w:t>
      </w:r>
      <w:proofErr w:type="gramStart"/>
      <w:r w:rsidRPr="00E41EEF">
        <w:rPr>
          <w:spacing w:val="2"/>
          <w:sz w:val="20"/>
          <w:szCs w:val="20"/>
        </w:rPr>
        <w:t>условии</w:t>
      </w:r>
      <w:proofErr w:type="gramEnd"/>
      <w:r w:rsidRPr="00E41EEF">
        <w:rPr>
          <w:spacing w:val="2"/>
          <w:sz w:val="20"/>
          <w:szCs w:val="20"/>
        </w:rPr>
        <w:t xml:space="preserve">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w:t>
      </w:r>
      <w:proofErr w:type="gramStart"/>
      <w:r w:rsidRPr="00E41EEF">
        <w:rPr>
          <w:sz w:val="20"/>
          <w:szCs w:val="20"/>
        </w:rPr>
        <w:t xml:space="preserve"> .</w:t>
      </w:r>
      <w:proofErr w:type="gramEnd"/>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w:t>
      </w:r>
      <w:proofErr w:type="gramStart"/>
      <w:r w:rsidRPr="00E41EEF">
        <w:rPr>
          <w:rFonts w:eastAsia="Calibri"/>
          <w:sz w:val="20"/>
          <w:szCs w:val="20"/>
        </w:rPr>
        <w:t xml:space="preserve">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E41EEF">
        <w:rPr>
          <w:sz w:val="20"/>
          <w:szCs w:val="20"/>
        </w:rPr>
        <w:t xml:space="preserve">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3" w:name="OLE_LINK63"/>
      <w:bookmarkStart w:id="134"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3"/>
    <w:bookmarkEnd w:id="134"/>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lastRenderedPageBreak/>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E41EEF">
        <w:rPr>
          <w:spacing w:val="2"/>
          <w:sz w:val="20"/>
          <w:szCs w:val="20"/>
        </w:rPr>
        <w:t>счет-фактурой</w:t>
      </w:r>
      <w:proofErr w:type="spellEnd"/>
      <w:r w:rsidRPr="00E41EEF">
        <w:rPr>
          <w:spacing w:val="2"/>
          <w:sz w:val="20"/>
          <w:szCs w:val="20"/>
        </w:rPr>
        <w:t>.</w:t>
      </w:r>
      <w:proofErr w:type="gramEnd"/>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w:t>
      </w:r>
      <w:proofErr w:type="gramStart"/>
      <w:r w:rsidRPr="00E41EEF">
        <w:rPr>
          <w:spacing w:val="-1"/>
          <w:sz w:val="20"/>
          <w:szCs w:val="20"/>
        </w:rPr>
        <w:t>контроль за</w:t>
      </w:r>
      <w:proofErr w:type="gramEnd"/>
      <w:r w:rsidRPr="00E41EEF">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w:t>
      </w:r>
      <w:proofErr w:type="gramStart"/>
      <w:r w:rsidRPr="00E41EEF">
        <w:rPr>
          <w:sz w:val="20"/>
          <w:szCs w:val="20"/>
        </w:rPr>
        <w:t xml:space="preserve">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w:t>
      </w:r>
      <w:proofErr w:type="gramEnd"/>
      <w:r w:rsidRPr="00E41EEF">
        <w:rPr>
          <w:sz w:val="20"/>
          <w:szCs w:val="20"/>
        </w:rPr>
        <w:t xml:space="preserve">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6.2. Гарантийный срок на результаты выполненных по договору работ составляет три года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 xml:space="preserve">7.2. </w:t>
      </w:r>
      <w:proofErr w:type="gramStart"/>
      <w:r w:rsidRPr="00E41EEF">
        <w:rPr>
          <w:bCs/>
          <w:color w:val="000000"/>
          <w:sz w:val="20"/>
          <w:szCs w:val="20"/>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E41EEF">
        <w:rPr>
          <w:bCs/>
          <w:color w:val="000000"/>
          <w:sz w:val="20"/>
          <w:szCs w:val="20"/>
          <w:lang w:eastAsia="ru-RU"/>
        </w:rPr>
        <w:t xml:space="preserve">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 xml:space="preserve">7.3. </w:t>
      </w:r>
      <w:proofErr w:type="gramStart"/>
      <w:r w:rsidRPr="00E41EEF">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roofErr w:type="gramEnd"/>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40110A" w:rsidRPr="00E41EEF" w:rsidRDefault="0040110A" w:rsidP="0040110A">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110A" w:rsidRPr="00E41EEF" w:rsidRDefault="0040110A" w:rsidP="0040110A">
      <w:pPr>
        <w:ind w:firstLine="720"/>
        <w:contextualSpacing/>
        <w:rPr>
          <w:sz w:val="20"/>
          <w:szCs w:val="20"/>
        </w:rPr>
      </w:pPr>
      <w:r w:rsidRPr="00E41EEF">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№2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40110A" w:rsidRPr="00E41EEF" w:rsidRDefault="0040110A" w:rsidP="0040110A">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календарным планом выполнения работ (Приложение №3 к настоящему Договору),  Заказчик имеет право в одностороннем порядке расторгнуть настоящий Договор. </w:t>
      </w:r>
    </w:p>
    <w:p w:rsidR="0040110A" w:rsidRPr="00E41EEF" w:rsidRDefault="0040110A" w:rsidP="0040110A">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0110A" w:rsidRPr="00E41EEF" w:rsidRDefault="0040110A" w:rsidP="0040110A">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0110A" w:rsidRPr="00E41EEF" w:rsidRDefault="0040110A" w:rsidP="0040110A">
      <w:pPr>
        <w:ind w:firstLine="720"/>
        <w:contextualSpacing/>
        <w:rPr>
          <w:sz w:val="20"/>
          <w:szCs w:val="20"/>
        </w:rPr>
      </w:pPr>
      <w:r w:rsidRPr="00E41EEF">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0110A" w:rsidRPr="00E41EEF" w:rsidRDefault="0040110A" w:rsidP="0040110A">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0110A" w:rsidRPr="00E41EEF" w:rsidRDefault="0040110A" w:rsidP="0040110A">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0110A" w:rsidRPr="00E41EEF" w:rsidRDefault="0040110A" w:rsidP="0040110A">
      <w:pPr>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0110A" w:rsidRPr="00E41EEF" w:rsidRDefault="0040110A" w:rsidP="0040110A">
      <w:pPr>
        <w:ind w:firstLine="709"/>
        <w:contextualSpacing/>
        <w:rPr>
          <w:spacing w:val="-6"/>
          <w:sz w:val="20"/>
          <w:szCs w:val="20"/>
        </w:rPr>
      </w:pPr>
      <w:r w:rsidRPr="00E41EEF">
        <w:rPr>
          <w:sz w:val="20"/>
          <w:szCs w:val="20"/>
        </w:rPr>
        <w:t>- в соответствии с п. 8.3. настоящего Договора;</w:t>
      </w:r>
    </w:p>
    <w:p w:rsidR="0040110A" w:rsidRPr="00E41EEF" w:rsidRDefault="0040110A" w:rsidP="0040110A">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0110A" w:rsidRPr="00E41EEF" w:rsidRDefault="0040110A" w:rsidP="0040110A">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E41EEF">
        <w:rPr>
          <w:sz w:val="20"/>
          <w:szCs w:val="20"/>
        </w:rPr>
        <w:lastRenderedPageBreak/>
        <w:t>строительных решений</w:t>
      </w:r>
      <w:proofErr w:type="gramEnd"/>
      <w:r w:rsidRPr="00E41EEF">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 xml:space="preserve">ремонтно-строительных работ </w:t>
      </w:r>
      <w:proofErr w:type="spellStart"/>
      <w:r w:rsidRPr="00E41EEF">
        <w:rPr>
          <w:sz w:val="20"/>
          <w:szCs w:val="20"/>
        </w:rPr>
        <w:t>___________________тыс</w:t>
      </w:r>
      <w:proofErr w:type="spellEnd"/>
      <w:r w:rsidRPr="00E41EEF">
        <w:rPr>
          <w:sz w:val="20"/>
          <w:szCs w:val="20"/>
        </w:rPr>
        <w:t>.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562CB5" w:rsidRPr="00E41EEF" w:rsidRDefault="00562CB5" w:rsidP="00562CB5">
      <w:pPr>
        <w:jc w:val="center"/>
      </w:pPr>
      <w:r w:rsidRPr="00E41EEF">
        <w:t xml:space="preserve">Предмет договора: выполнение работ по капитальному ремонту </w:t>
      </w:r>
      <w:r w:rsidR="002F1BF1">
        <w:t>крыши</w:t>
      </w:r>
      <w:r w:rsidRPr="00E41EEF">
        <w:t xml:space="preserve"> многоквартирн</w:t>
      </w:r>
      <w:r w:rsidR="002F1BF1">
        <w:t>ого</w:t>
      </w:r>
      <w:r w:rsidRPr="00E41EEF">
        <w:t xml:space="preserve"> жил</w:t>
      </w:r>
      <w:r w:rsidR="002F1BF1">
        <w:t>ого</w:t>
      </w:r>
      <w:r w:rsidRPr="00E41EEF">
        <w:t xml:space="preserve"> дом</w:t>
      </w:r>
      <w:r w:rsidR="002F1BF1">
        <w:t>а</w:t>
      </w:r>
      <w:r w:rsidRPr="00E41EEF">
        <w:t>, расположенн</w:t>
      </w:r>
      <w:r w:rsidR="002F1BF1">
        <w:t>ого</w:t>
      </w:r>
      <w:r w:rsidRPr="00E41EEF">
        <w:t xml:space="preserve"> по адрес</w:t>
      </w:r>
      <w:r w:rsidR="002F1BF1">
        <w:t>у</w:t>
      </w:r>
      <w:r w:rsidRPr="00E41EEF">
        <w:t>:</w:t>
      </w:r>
      <w:r w:rsidR="002F1BF1">
        <w:t xml:space="preserve"> </w:t>
      </w:r>
      <w:proofErr w:type="gramStart"/>
      <w:r w:rsidR="00013184" w:rsidRPr="00013184">
        <w:rPr>
          <w:lang w:eastAsia="ru-RU"/>
        </w:rPr>
        <w:t>г</w:t>
      </w:r>
      <w:proofErr w:type="gramEnd"/>
      <w:r w:rsidR="00013184" w:rsidRPr="00013184">
        <w:rPr>
          <w:lang w:eastAsia="ru-RU"/>
        </w:rPr>
        <w:t>. Плавск, пл. Свободы, д. 14 корп. 1</w:t>
      </w:r>
      <w:r w:rsidR="002F1BF1" w:rsidRPr="00013184">
        <w:t>.</w:t>
      </w:r>
      <w:r w:rsidR="002F1BF1">
        <w:t xml:space="preserve"> </w:t>
      </w:r>
    </w:p>
    <w:p w:rsidR="0040110A" w:rsidRPr="00E41EEF" w:rsidRDefault="0040110A" w:rsidP="00B404F0">
      <w:pPr>
        <w:jc w:val="center"/>
      </w:pPr>
    </w:p>
    <w:p w:rsidR="00562CB5" w:rsidRPr="00E41EEF" w:rsidRDefault="00562CB5" w:rsidP="0040110A">
      <w:pPr>
        <w:ind w:firstLine="709"/>
      </w:pPr>
      <w:r w:rsidRPr="00E41EEF">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013184" w:rsidRDefault="00562CB5" w:rsidP="0040110A">
      <w:pPr>
        <w:ind w:firstLine="709"/>
      </w:pPr>
      <w:r w:rsidRPr="00013184">
        <w:t>Начальная (максимальная) цена контракта с у</w:t>
      </w:r>
      <w:r w:rsidR="00543F8B" w:rsidRPr="00013184">
        <w:t xml:space="preserve">четом НДС составляет: </w:t>
      </w:r>
      <w:bookmarkStart w:id="136" w:name="_GoBack"/>
      <w:bookmarkEnd w:id="136"/>
      <w:r w:rsidR="00013184" w:rsidRPr="00013184">
        <w:rPr>
          <w:color w:val="000000"/>
          <w:lang w:eastAsia="ru-RU"/>
        </w:rPr>
        <w:t xml:space="preserve">473755,11 </w:t>
      </w:r>
      <w:r w:rsidRPr="00013184">
        <w:t>рублей.</w:t>
      </w:r>
      <w:r w:rsidR="00F32A0B" w:rsidRPr="00013184">
        <w:t xml:space="preserve"> </w:t>
      </w:r>
    </w:p>
    <w:p w:rsidR="00562CB5" w:rsidRPr="00A76C1A" w:rsidRDefault="00562CB5" w:rsidP="0040110A">
      <w:pPr>
        <w:ind w:firstLine="709"/>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A94" w:rsidRDefault="009A6A94">
      <w:pPr>
        <w:spacing w:after="0"/>
      </w:pPr>
      <w:r>
        <w:separator/>
      </w:r>
    </w:p>
  </w:endnote>
  <w:endnote w:type="continuationSeparator" w:id="0">
    <w:p w:rsidR="009A6A94" w:rsidRDefault="009A6A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94" w:rsidRDefault="009A6A9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94" w:rsidRPr="00394EB9" w:rsidRDefault="009A6A9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94" w:rsidRDefault="009A6A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A94" w:rsidRDefault="009A6A94">
      <w:pPr>
        <w:spacing w:after="0"/>
      </w:pPr>
      <w:r>
        <w:separator/>
      </w:r>
    </w:p>
  </w:footnote>
  <w:footnote w:type="continuationSeparator" w:id="0">
    <w:p w:rsidR="009A6A94" w:rsidRDefault="009A6A9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94" w:rsidRDefault="009A6A94" w:rsidP="001C026D">
    <w:pPr>
      <w:jc w:val="center"/>
    </w:pPr>
    <w:fldSimple w:instr="PAGE   \* MERGEFORMAT">
      <w:r w:rsidR="000076B9">
        <w:rPr>
          <w:noProof/>
        </w:rPr>
        <w:t>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94" w:rsidRDefault="009A6A9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94" w:rsidRDefault="009A6A94" w:rsidP="001C026D">
    <w:pPr>
      <w:jc w:val="center"/>
    </w:pPr>
    <w:fldSimple w:instr="PAGE   \* MERGEFORMAT">
      <w:r w:rsidR="000076B9">
        <w:rPr>
          <w:noProof/>
        </w:rPr>
        <w:t>34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94" w:rsidRDefault="009A6A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A0CA1"/>
    <w:rsid w:val="000A2DA6"/>
    <w:rsid w:val="000A4D29"/>
    <w:rsid w:val="000A699F"/>
    <w:rsid w:val="000B10B4"/>
    <w:rsid w:val="000B4528"/>
    <w:rsid w:val="000C5C69"/>
    <w:rsid w:val="000C6021"/>
    <w:rsid w:val="000D0211"/>
    <w:rsid w:val="000D7171"/>
    <w:rsid w:val="000E2CEF"/>
    <w:rsid w:val="000E5FB1"/>
    <w:rsid w:val="00101E74"/>
    <w:rsid w:val="00103585"/>
    <w:rsid w:val="00111DD6"/>
    <w:rsid w:val="001135F8"/>
    <w:rsid w:val="00117CD5"/>
    <w:rsid w:val="00123E90"/>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2530"/>
    <w:rsid w:val="001C4369"/>
    <w:rsid w:val="001C49E6"/>
    <w:rsid w:val="001C517A"/>
    <w:rsid w:val="001D2762"/>
    <w:rsid w:val="001D30A9"/>
    <w:rsid w:val="00202F44"/>
    <w:rsid w:val="002137A7"/>
    <w:rsid w:val="00215BD1"/>
    <w:rsid w:val="00215E37"/>
    <w:rsid w:val="00231474"/>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F1BF1"/>
    <w:rsid w:val="00301F06"/>
    <w:rsid w:val="00302DE6"/>
    <w:rsid w:val="00304621"/>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D4DBE"/>
    <w:rsid w:val="003D5F8E"/>
    <w:rsid w:val="003E48C9"/>
    <w:rsid w:val="003F0AD2"/>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D48"/>
    <w:rsid w:val="00474A51"/>
    <w:rsid w:val="00477914"/>
    <w:rsid w:val="004827B9"/>
    <w:rsid w:val="00485B49"/>
    <w:rsid w:val="00497010"/>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6708"/>
    <w:rsid w:val="005358A2"/>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20711"/>
    <w:rsid w:val="006300E9"/>
    <w:rsid w:val="00630B77"/>
    <w:rsid w:val="006312C7"/>
    <w:rsid w:val="00633FAF"/>
    <w:rsid w:val="006364BF"/>
    <w:rsid w:val="00641A86"/>
    <w:rsid w:val="006600EA"/>
    <w:rsid w:val="0066138E"/>
    <w:rsid w:val="00687540"/>
    <w:rsid w:val="0069326C"/>
    <w:rsid w:val="006938B9"/>
    <w:rsid w:val="006A07E1"/>
    <w:rsid w:val="006A3F83"/>
    <w:rsid w:val="006A7BC2"/>
    <w:rsid w:val="006B1E27"/>
    <w:rsid w:val="006B3D51"/>
    <w:rsid w:val="006B42A5"/>
    <w:rsid w:val="006B4502"/>
    <w:rsid w:val="006C13E2"/>
    <w:rsid w:val="006D5BDE"/>
    <w:rsid w:val="006E2D76"/>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3C37"/>
    <w:rsid w:val="007A681F"/>
    <w:rsid w:val="007A6DC7"/>
    <w:rsid w:val="007A7017"/>
    <w:rsid w:val="007B3D60"/>
    <w:rsid w:val="007D4734"/>
    <w:rsid w:val="007E22EC"/>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EDA"/>
    <w:rsid w:val="00961AC2"/>
    <w:rsid w:val="00962AF2"/>
    <w:rsid w:val="00966182"/>
    <w:rsid w:val="009674F3"/>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575C"/>
    <w:rsid w:val="00C16A58"/>
    <w:rsid w:val="00C17321"/>
    <w:rsid w:val="00C4174B"/>
    <w:rsid w:val="00C4235C"/>
    <w:rsid w:val="00C42E25"/>
    <w:rsid w:val="00C451F3"/>
    <w:rsid w:val="00C64AA6"/>
    <w:rsid w:val="00C64BA3"/>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74BE"/>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F31DF-5728-47D6-8FD5-E705DBE4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42</Pages>
  <Words>16441</Words>
  <Characters>93719</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5</cp:revision>
  <cp:lastPrinted>2015-06-18T08:03:00Z</cp:lastPrinted>
  <dcterms:created xsi:type="dcterms:W3CDTF">2015-06-17T11:47:00Z</dcterms:created>
  <dcterms:modified xsi:type="dcterms:W3CDTF">2015-06-18T08:04:00Z</dcterms:modified>
</cp:coreProperties>
</file>